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20" w:rsidRPr="007E58A0" w:rsidRDefault="00927A97" w:rsidP="007E58A0">
      <w:pPr>
        <w:pStyle w:val="Title"/>
        <w:rPr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8890</wp:posOffset>
            </wp:positionV>
            <wp:extent cx="1245235" cy="963295"/>
            <wp:effectExtent l="0" t="0" r="0" b="0"/>
            <wp:wrapTight wrapText="bothSides">
              <wp:wrapPolygon edited="0">
                <wp:start x="0" y="0"/>
                <wp:lineTo x="0" y="21358"/>
                <wp:lineTo x="21148" y="21358"/>
                <wp:lineTo x="21148" y="0"/>
                <wp:lineTo x="0" y="0"/>
              </wp:wrapPolygon>
            </wp:wrapTight>
            <wp:docPr id="4" name="Picture 4" descr="BESSEMER LOGO HIGH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SEMER LOGO HIGH QUA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sz w:val="20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8890</wp:posOffset>
            </wp:positionV>
            <wp:extent cx="1245235" cy="963295"/>
            <wp:effectExtent l="0" t="0" r="0" b="0"/>
            <wp:wrapTight wrapText="bothSides">
              <wp:wrapPolygon edited="0">
                <wp:start x="0" y="0"/>
                <wp:lineTo x="0" y="21358"/>
                <wp:lineTo x="21148" y="21358"/>
                <wp:lineTo x="21148" y="0"/>
                <wp:lineTo x="0" y="0"/>
              </wp:wrapPolygon>
            </wp:wrapTight>
            <wp:docPr id="3" name="Picture 3" descr="BESSEMER LOGO HIGH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SEMER LOGO HIGH QUA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A0">
        <w:rPr>
          <w:sz w:val="36"/>
        </w:rPr>
        <w:t xml:space="preserve">    </w:t>
      </w:r>
      <w:r w:rsidR="00B81220" w:rsidRPr="007E58A0">
        <w:rPr>
          <w:sz w:val="40"/>
          <w:szCs w:val="40"/>
        </w:rPr>
        <w:t>Bessemer Board Of Education</w:t>
      </w:r>
    </w:p>
    <w:p w:rsidR="00B81220" w:rsidRDefault="00B81220" w:rsidP="007E58A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1621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20"/>
            </w:rPr>
            <w:t>Fifth Avenue North</w:t>
          </w:r>
        </w:smartTag>
      </w:smartTag>
    </w:p>
    <w:p w:rsidR="00B81220" w:rsidRDefault="00B81220" w:rsidP="007E58A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Post Office Box 1230</w:t>
      </w:r>
    </w:p>
    <w:p w:rsidR="00B81220" w:rsidRDefault="00B81220" w:rsidP="007E58A0">
      <w:pPr>
        <w:pStyle w:val="Heading2"/>
      </w:pPr>
      <w:smartTag w:uri="urn:schemas-microsoft-com:office:smarttags" w:element="place">
        <w:smartTag w:uri="urn:schemas-microsoft-com:office:smarttags" w:element="City">
          <w:r>
            <w:t>Bessemer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  <w:r>
          <w:t xml:space="preserve">  </w:t>
        </w:r>
        <w:smartTag w:uri="urn:schemas-microsoft-com:office:smarttags" w:element="PostalCode">
          <w:r>
            <w:t>35021</w:t>
          </w:r>
        </w:smartTag>
      </w:smartTag>
    </w:p>
    <w:p w:rsidR="00B81220" w:rsidRDefault="00B81220" w:rsidP="007E58A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Phone: (205) 432-3000     Fax: (205) 432-3085</w:t>
      </w:r>
    </w:p>
    <w:p w:rsidR="00B81220" w:rsidRDefault="00B81220" w:rsidP="00B81220">
      <w:pPr>
        <w:jc w:val="center"/>
      </w:pPr>
    </w:p>
    <w:p w:rsidR="00B81220" w:rsidRDefault="00B81220" w:rsidP="00B81220">
      <w:pPr>
        <w:jc w:val="center"/>
      </w:pPr>
    </w:p>
    <w:p w:rsidR="00B81220" w:rsidRDefault="00B81220" w:rsidP="00B81220">
      <w:pPr>
        <w:pStyle w:val="Heading1"/>
        <w:rPr>
          <w:b/>
          <w:bCs/>
          <w:i w:val="0"/>
        </w:rPr>
      </w:pPr>
      <w:r>
        <w:rPr>
          <w:b/>
          <w:bCs/>
          <w:i w:val="0"/>
        </w:rPr>
        <w:t>SUPERINTENDENT</w:t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  <w:t>BOARD MEMBERS</w:t>
      </w:r>
    </w:p>
    <w:p w:rsidR="00B81220" w:rsidRDefault="00263A34" w:rsidP="00523D7A">
      <w:pPr>
        <w:pStyle w:val="Heading1"/>
      </w:pPr>
      <w:proofErr w:type="spellStart"/>
      <w:r>
        <w:rPr>
          <w:i w:val="0"/>
        </w:rPr>
        <w:t>Autumm</w:t>
      </w:r>
      <w:proofErr w:type="spellEnd"/>
      <w:r>
        <w:rPr>
          <w:i w:val="0"/>
        </w:rPr>
        <w:t xml:space="preserve"> M. Jeter</w:t>
      </w:r>
      <w:r w:rsidR="006D496D">
        <w:rPr>
          <w:i w:val="0"/>
        </w:rPr>
        <w:t xml:space="preserve">, </w:t>
      </w:r>
      <w:proofErr w:type="spellStart"/>
      <w:r w:rsidR="006D496D">
        <w:rPr>
          <w:i w:val="0"/>
        </w:rPr>
        <w:t>Ed.D</w:t>
      </w:r>
      <w:proofErr w:type="spellEnd"/>
      <w:r w:rsidR="006D496D">
        <w:rPr>
          <w:i w:val="0"/>
        </w:rPr>
        <w:t>.</w:t>
      </w:r>
      <w:r w:rsidR="006D496D">
        <w:rPr>
          <w:i w:val="0"/>
        </w:rPr>
        <w:tab/>
      </w:r>
      <w:r w:rsidR="006D496D">
        <w:rPr>
          <w:i w:val="0"/>
        </w:rPr>
        <w:tab/>
      </w:r>
      <w:r w:rsidR="006D496D">
        <w:rPr>
          <w:i w:val="0"/>
        </w:rPr>
        <w:tab/>
      </w:r>
      <w:r w:rsidR="006D496D">
        <w:rPr>
          <w:i w:val="0"/>
        </w:rPr>
        <w:tab/>
      </w:r>
      <w:r w:rsidR="006D496D">
        <w:rPr>
          <w:i w:val="0"/>
        </w:rPr>
        <w:tab/>
      </w:r>
      <w:r w:rsidR="006D496D">
        <w:rPr>
          <w:i w:val="0"/>
        </w:rPr>
        <w:tab/>
      </w:r>
      <w:r w:rsidR="006D496D">
        <w:rPr>
          <w:i w:val="0"/>
        </w:rPr>
        <w:tab/>
      </w:r>
      <w:r w:rsidR="006D496D">
        <w:rPr>
          <w:i w:val="0"/>
        </w:rPr>
        <w:tab/>
      </w:r>
      <w:r w:rsidR="00627C95" w:rsidRPr="00523D7A">
        <w:rPr>
          <w:i w:val="0"/>
          <w:iCs w:val="0"/>
          <w:lang w:val="en-US" w:eastAsia="en-US"/>
        </w:rPr>
        <w:t xml:space="preserve">Vera </w:t>
      </w:r>
      <w:proofErr w:type="spellStart"/>
      <w:r w:rsidR="00627C95" w:rsidRPr="00523D7A">
        <w:rPr>
          <w:i w:val="0"/>
          <w:iCs w:val="0"/>
          <w:lang w:val="en-US" w:eastAsia="en-US"/>
        </w:rPr>
        <w:t>Eade</w:t>
      </w:r>
      <w:r w:rsidR="00603CA1">
        <w:rPr>
          <w:i w:val="0"/>
          <w:iCs w:val="0"/>
          <w:lang w:val="en-US" w:eastAsia="en-US"/>
        </w:rPr>
        <w:t>s</w:t>
      </w:r>
      <w:proofErr w:type="spellEnd"/>
      <w:r w:rsidR="00BF04C0">
        <w:t xml:space="preserve"> </w:t>
      </w:r>
    </w:p>
    <w:p w:rsidR="00A24441" w:rsidRDefault="002A3AD9" w:rsidP="00627C9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627C95">
        <w:rPr>
          <w:sz w:val="16"/>
        </w:rPr>
        <w:tab/>
      </w:r>
      <w:r w:rsidR="00627C95">
        <w:rPr>
          <w:sz w:val="16"/>
        </w:rPr>
        <w:tab/>
      </w:r>
      <w:r w:rsidR="00627C95">
        <w:rPr>
          <w:sz w:val="16"/>
        </w:rPr>
        <w:tab/>
      </w:r>
      <w:r w:rsidR="00627C95">
        <w:rPr>
          <w:sz w:val="16"/>
        </w:rPr>
        <w:tab/>
      </w:r>
      <w:r w:rsidR="00627C95">
        <w:rPr>
          <w:sz w:val="16"/>
        </w:rPr>
        <w:tab/>
      </w:r>
      <w:r w:rsidR="00627C95">
        <w:rPr>
          <w:sz w:val="16"/>
        </w:rPr>
        <w:tab/>
      </w:r>
      <w:r w:rsidR="00627C95">
        <w:rPr>
          <w:sz w:val="16"/>
        </w:rPr>
        <w:tab/>
      </w:r>
      <w:r w:rsidR="00627C95">
        <w:rPr>
          <w:sz w:val="16"/>
        </w:rPr>
        <w:tab/>
        <w:t>Jerome Cook</w:t>
      </w:r>
      <w:r w:rsidR="00523D7A">
        <w:rPr>
          <w:sz w:val="16"/>
        </w:rPr>
        <w:t xml:space="preserve"> - President</w:t>
      </w:r>
    </w:p>
    <w:p w:rsidR="00A24441" w:rsidRDefault="00627C95" w:rsidP="008374B5">
      <w:pPr>
        <w:ind w:left="6480" w:firstLine="720"/>
        <w:rPr>
          <w:sz w:val="16"/>
        </w:rPr>
      </w:pPr>
      <w:r>
        <w:rPr>
          <w:sz w:val="16"/>
        </w:rPr>
        <w:t>Lee Jones</w:t>
      </w:r>
    </w:p>
    <w:p w:rsidR="008374B5" w:rsidRDefault="00627C95" w:rsidP="008374B5">
      <w:pPr>
        <w:ind w:left="6480" w:firstLine="720"/>
        <w:rPr>
          <w:sz w:val="16"/>
          <w:szCs w:val="16"/>
        </w:rPr>
      </w:pPr>
      <w:r>
        <w:rPr>
          <w:sz w:val="16"/>
        </w:rPr>
        <w:t>Samuel Morris</w:t>
      </w:r>
      <w:r w:rsidR="00B81220">
        <w:rPr>
          <w:sz w:val="16"/>
        </w:rPr>
        <w:tab/>
      </w:r>
      <w:r w:rsidR="00B81220">
        <w:rPr>
          <w:sz w:val="16"/>
        </w:rPr>
        <w:tab/>
      </w:r>
      <w:r w:rsidR="00B81220">
        <w:rPr>
          <w:sz w:val="16"/>
        </w:rPr>
        <w:tab/>
      </w:r>
      <w:r>
        <w:rPr>
          <w:sz w:val="16"/>
        </w:rPr>
        <w:t>Amos Rembert</w:t>
      </w:r>
      <w:r w:rsidR="00B81220">
        <w:rPr>
          <w:sz w:val="16"/>
        </w:rPr>
        <w:tab/>
      </w:r>
    </w:p>
    <w:p w:rsidR="00523D7A" w:rsidRDefault="005854B0" w:rsidP="00B8122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627C95">
        <w:rPr>
          <w:sz w:val="16"/>
          <w:szCs w:val="16"/>
        </w:rPr>
        <w:t>Remeka</w:t>
      </w:r>
      <w:proofErr w:type="spellEnd"/>
      <w:r w:rsidR="00627C95">
        <w:rPr>
          <w:sz w:val="16"/>
          <w:szCs w:val="16"/>
        </w:rPr>
        <w:t xml:space="preserve"> Thompson</w:t>
      </w:r>
      <w:r w:rsidR="00523D7A">
        <w:rPr>
          <w:sz w:val="16"/>
          <w:szCs w:val="16"/>
        </w:rPr>
        <w:t xml:space="preserve"> – Vice </w:t>
      </w:r>
    </w:p>
    <w:p w:rsidR="00294A1B" w:rsidRDefault="00523D7A" w:rsidP="00B8122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523D7A">
        <w:rPr>
          <w:sz w:val="16"/>
          <w:szCs w:val="16"/>
        </w:rPr>
        <w:t>Renna</w:t>
      </w:r>
      <w:proofErr w:type="spellEnd"/>
      <w:r w:rsidRPr="00523D7A">
        <w:rPr>
          <w:sz w:val="16"/>
          <w:szCs w:val="16"/>
        </w:rPr>
        <w:t xml:space="preserve"> Scott</w:t>
      </w:r>
      <w:r w:rsidR="00294A1B">
        <w:rPr>
          <w:sz w:val="16"/>
          <w:szCs w:val="16"/>
        </w:rPr>
        <w:tab/>
      </w:r>
      <w:r w:rsidR="00294A1B">
        <w:rPr>
          <w:sz w:val="16"/>
          <w:szCs w:val="16"/>
        </w:rPr>
        <w:tab/>
      </w:r>
      <w:r w:rsidR="00294A1B">
        <w:rPr>
          <w:sz w:val="16"/>
          <w:szCs w:val="16"/>
        </w:rPr>
        <w:tab/>
      </w:r>
      <w:r w:rsidR="00294A1B">
        <w:rPr>
          <w:sz w:val="16"/>
          <w:szCs w:val="16"/>
        </w:rPr>
        <w:tab/>
      </w:r>
      <w:r w:rsidR="00294A1B">
        <w:rPr>
          <w:sz w:val="16"/>
          <w:szCs w:val="16"/>
        </w:rPr>
        <w:tab/>
      </w:r>
      <w:r w:rsidR="00294A1B">
        <w:rPr>
          <w:sz w:val="16"/>
          <w:szCs w:val="16"/>
        </w:rPr>
        <w:tab/>
      </w:r>
      <w:r w:rsidR="00294A1B">
        <w:rPr>
          <w:sz w:val="16"/>
          <w:szCs w:val="16"/>
        </w:rPr>
        <w:tab/>
      </w:r>
      <w:r w:rsidR="00294A1B">
        <w:rPr>
          <w:sz w:val="16"/>
          <w:szCs w:val="16"/>
        </w:rPr>
        <w:tab/>
      </w:r>
      <w:r w:rsidR="00294A1B">
        <w:rPr>
          <w:sz w:val="16"/>
          <w:szCs w:val="16"/>
        </w:rPr>
        <w:tab/>
      </w:r>
      <w:r w:rsidR="00294A1B">
        <w:rPr>
          <w:sz w:val="16"/>
          <w:szCs w:val="16"/>
        </w:rPr>
        <w:tab/>
      </w:r>
    </w:p>
    <w:p w:rsidR="00390393" w:rsidRDefault="00B81220" w:rsidP="00B81220">
      <w:pPr>
        <w:ind w:left="6480" w:firstLine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390393" w:rsidRDefault="00390393" w:rsidP="00390393">
      <w:pPr>
        <w:ind w:left="6480" w:firstLine="720"/>
        <w:jc w:val="center"/>
        <w:rPr>
          <w:sz w:val="16"/>
        </w:rPr>
      </w:pPr>
      <w:bookmarkStart w:id="0" w:name="_GoBack"/>
      <w:bookmarkEnd w:id="0"/>
    </w:p>
    <w:p w:rsidR="00390393" w:rsidRDefault="00390393" w:rsidP="00B81220">
      <w:pPr>
        <w:ind w:left="6480" w:firstLine="720"/>
        <w:rPr>
          <w:sz w:val="16"/>
        </w:rPr>
      </w:pPr>
    </w:p>
    <w:p w:rsidR="00390393" w:rsidRDefault="00390393" w:rsidP="00B81220">
      <w:pPr>
        <w:ind w:left="6480" w:firstLine="720"/>
        <w:rPr>
          <w:sz w:val="16"/>
        </w:rPr>
      </w:pPr>
    </w:p>
    <w:p w:rsidR="00390393" w:rsidRDefault="00390393" w:rsidP="003903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ARCHITECTURAL SUPPORT </w:t>
      </w:r>
    </w:p>
    <w:p w:rsidR="00390393" w:rsidRPr="003C7D4C" w:rsidRDefault="00390393" w:rsidP="00390393">
      <w:pPr>
        <w:jc w:val="center"/>
        <w:rPr>
          <w:sz w:val="36"/>
          <w:szCs w:val="36"/>
        </w:rPr>
      </w:pPr>
      <w:r w:rsidRPr="778120AB">
        <w:rPr>
          <w:sz w:val="36"/>
          <w:szCs w:val="36"/>
        </w:rPr>
        <w:t>RFP 04-2020</w:t>
      </w:r>
    </w:p>
    <w:p w:rsidR="00390393" w:rsidRPr="003C7D4C" w:rsidRDefault="00390393" w:rsidP="00390393"/>
    <w:p w:rsidR="00390393" w:rsidRDefault="00390393" w:rsidP="00390393">
      <w:r w:rsidRPr="003C7D4C">
        <w:t>Bessemer City Board of Education is soliciting Architectural support to oversee roof re</w:t>
      </w:r>
      <w:r>
        <w:t>placements for Charles F. Hard Elementary School and Bessemer City Middle S</w:t>
      </w:r>
      <w:r w:rsidRPr="003C7D4C">
        <w:t>chool</w:t>
      </w:r>
      <w:r>
        <w:t>’s</w:t>
      </w:r>
      <w:r w:rsidRPr="003C7D4C">
        <w:t xml:space="preserve"> gymnasium.  Assessments for both locations will be held at 1:00 P.M. on March 31, 2020. All interested parties please meet at Bessemer Board of Education conference room by 12:30P.M. </w:t>
      </w:r>
    </w:p>
    <w:p w:rsidR="0094080C" w:rsidRPr="003C7D4C" w:rsidRDefault="0094080C" w:rsidP="00390393"/>
    <w:p w:rsidR="00390393" w:rsidRDefault="00390393" w:rsidP="00390393">
      <w:r w:rsidRPr="003C7D4C">
        <w:t>After assessments please have your presentations ready for t</w:t>
      </w:r>
      <w:r>
        <w:t xml:space="preserve">he Board of Education on April </w:t>
      </w:r>
      <w:r w:rsidRPr="003C7D4C">
        <w:t xml:space="preserve">6, 2020 at </w:t>
      </w:r>
      <w:r>
        <w:t>5:30P.M.</w:t>
      </w:r>
      <w:r w:rsidRPr="003C7D4C">
        <w:t xml:space="preserve">  Please be able to provide your cost of service for overseeing this project during your presentation.  P</w:t>
      </w:r>
      <w:r>
        <w:t>lease</w:t>
      </w:r>
      <w:r w:rsidRPr="003C7D4C">
        <w:t xml:space="preserve"> contact Reginald Mitchell, Director of Maintenance/Facilities for Bessemer City Schools</w:t>
      </w:r>
      <w:r>
        <w:t xml:space="preserve"> at 205-432-3900 or Patricia Stewart, CSFO, Bessemer City Schools 205-432-3029.</w:t>
      </w:r>
    </w:p>
    <w:p w:rsidR="00390393" w:rsidRPr="003C7D4C" w:rsidRDefault="00390393" w:rsidP="00390393"/>
    <w:p w:rsidR="00390393" w:rsidRDefault="00390393" w:rsidP="00B81220">
      <w:pPr>
        <w:ind w:left="6480" w:firstLine="720"/>
        <w:rPr>
          <w:sz w:val="16"/>
        </w:rPr>
      </w:pPr>
    </w:p>
    <w:p w:rsidR="00390393" w:rsidRDefault="00390393" w:rsidP="00B81220">
      <w:pPr>
        <w:ind w:left="6480" w:firstLine="720"/>
        <w:rPr>
          <w:sz w:val="16"/>
        </w:rPr>
      </w:pPr>
    </w:p>
    <w:p w:rsidR="00390393" w:rsidRDefault="00390393" w:rsidP="00B81220">
      <w:pPr>
        <w:ind w:left="6480" w:firstLine="720"/>
        <w:rPr>
          <w:sz w:val="16"/>
        </w:rPr>
      </w:pPr>
    </w:p>
    <w:p w:rsidR="00390393" w:rsidRDefault="00390393" w:rsidP="00B81220">
      <w:pPr>
        <w:ind w:left="6480" w:firstLine="720"/>
        <w:rPr>
          <w:sz w:val="16"/>
        </w:rPr>
      </w:pPr>
    </w:p>
    <w:p w:rsidR="00390393" w:rsidRDefault="00390393" w:rsidP="00B81220">
      <w:pPr>
        <w:ind w:left="6480" w:firstLine="720"/>
        <w:rPr>
          <w:sz w:val="16"/>
        </w:rPr>
      </w:pPr>
    </w:p>
    <w:p w:rsidR="00390393" w:rsidRDefault="00390393" w:rsidP="00B81220">
      <w:pPr>
        <w:ind w:left="6480" w:firstLine="720"/>
        <w:rPr>
          <w:sz w:val="16"/>
        </w:rPr>
      </w:pPr>
    </w:p>
    <w:p w:rsidR="00B81220" w:rsidRDefault="00B81220" w:rsidP="00390393">
      <w:pPr>
        <w:ind w:left="6480" w:firstLine="720"/>
        <w:rPr>
          <w:sz w:val="16"/>
        </w:rPr>
      </w:pPr>
    </w:p>
    <w:p w:rsidR="00390393" w:rsidRDefault="00390393" w:rsidP="00390393">
      <w:pPr>
        <w:ind w:left="6480" w:firstLine="720"/>
        <w:rPr>
          <w:sz w:val="16"/>
        </w:rPr>
      </w:pPr>
    </w:p>
    <w:p w:rsidR="00390393" w:rsidRDefault="00390393" w:rsidP="00390393">
      <w:pPr>
        <w:ind w:left="6480" w:firstLine="720"/>
        <w:rPr>
          <w:sz w:val="16"/>
        </w:rPr>
      </w:pPr>
    </w:p>
    <w:p w:rsidR="00390393" w:rsidRDefault="00390393" w:rsidP="00390393">
      <w:pPr>
        <w:ind w:left="6480" w:firstLine="720"/>
        <w:rPr>
          <w:sz w:val="16"/>
        </w:rPr>
      </w:pPr>
    </w:p>
    <w:p w:rsidR="00390393" w:rsidRDefault="00390393" w:rsidP="00390393">
      <w:pPr>
        <w:ind w:left="6480" w:firstLine="720"/>
        <w:rPr>
          <w:sz w:val="16"/>
        </w:rPr>
      </w:pPr>
    </w:p>
    <w:p w:rsidR="00390393" w:rsidRDefault="00390393" w:rsidP="00390393">
      <w:pPr>
        <w:ind w:left="6480" w:firstLine="720"/>
        <w:rPr>
          <w:sz w:val="16"/>
        </w:rPr>
      </w:pPr>
    </w:p>
    <w:p w:rsidR="00390393" w:rsidRDefault="00390393" w:rsidP="00390393">
      <w:pPr>
        <w:ind w:left="6480" w:firstLine="720"/>
        <w:rPr>
          <w:sz w:val="16"/>
        </w:rPr>
      </w:pPr>
    </w:p>
    <w:p w:rsidR="00390393" w:rsidRDefault="00390393" w:rsidP="00390393">
      <w:pPr>
        <w:ind w:left="6480" w:firstLine="720"/>
        <w:rPr>
          <w:sz w:val="16"/>
        </w:rPr>
      </w:pPr>
    </w:p>
    <w:p w:rsidR="00390393" w:rsidRDefault="00390393" w:rsidP="00390393">
      <w:pPr>
        <w:ind w:left="6480" w:firstLine="720"/>
        <w:rPr>
          <w:sz w:val="16"/>
        </w:rPr>
      </w:pPr>
    </w:p>
    <w:sectPr w:rsidR="00390393" w:rsidSect="007E58A0">
      <w:footerReference w:type="default" r:id="rId9"/>
      <w:pgSz w:w="12240" w:h="15840" w:code="1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EA" w:rsidRDefault="00935BEA" w:rsidP="000A330C">
      <w:r>
        <w:separator/>
      </w:r>
    </w:p>
  </w:endnote>
  <w:endnote w:type="continuationSeparator" w:id="0">
    <w:p w:rsidR="00935BEA" w:rsidRDefault="00935BEA" w:rsidP="000A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0C" w:rsidRPr="000A330C" w:rsidRDefault="000A330C" w:rsidP="000A330C">
    <w:pPr>
      <w:pStyle w:val="Footer"/>
      <w:jc w:val="center"/>
      <w:rPr>
        <w:b/>
      </w:rPr>
    </w:pPr>
    <w:r w:rsidRPr="000A330C">
      <w:rPr>
        <w:b/>
      </w:rPr>
      <w:t>“Empowering Students Through Excellence In Education”</w:t>
    </w:r>
  </w:p>
  <w:p w:rsidR="000A330C" w:rsidRDefault="000A3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EA" w:rsidRDefault="00935BEA" w:rsidP="000A330C">
      <w:r>
        <w:separator/>
      </w:r>
    </w:p>
  </w:footnote>
  <w:footnote w:type="continuationSeparator" w:id="0">
    <w:p w:rsidR="00935BEA" w:rsidRDefault="00935BEA" w:rsidP="000A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4BE0110D"/>
    <w:multiLevelType w:val="hybridMultilevel"/>
    <w:tmpl w:val="0B4A964E"/>
    <w:lvl w:ilvl="0" w:tplc="FEC42C9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4F561E"/>
    <w:multiLevelType w:val="hybridMultilevel"/>
    <w:tmpl w:val="3EB07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3F"/>
    <w:rsid w:val="0002410F"/>
    <w:rsid w:val="00024951"/>
    <w:rsid w:val="00062FA5"/>
    <w:rsid w:val="000A330C"/>
    <w:rsid w:val="000B4AA2"/>
    <w:rsid w:val="000D3B3F"/>
    <w:rsid w:val="000E7FBF"/>
    <w:rsid w:val="00102AA1"/>
    <w:rsid w:val="00103863"/>
    <w:rsid w:val="00127B2C"/>
    <w:rsid w:val="001A305E"/>
    <w:rsid w:val="001A5633"/>
    <w:rsid w:val="001B4E8B"/>
    <w:rsid w:val="00225C52"/>
    <w:rsid w:val="002346F5"/>
    <w:rsid w:val="002412DB"/>
    <w:rsid w:val="00263A34"/>
    <w:rsid w:val="00294A1B"/>
    <w:rsid w:val="002A3AD9"/>
    <w:rsid w:val="00311E17"/>
    <w:rsid w:val="0032598E"/>
    <w:rsid w:val="00377433"/>
    <w:rsid w:val="00382562"/>
    <w:rsid w:val="00390393"/>
    <w:rsid w:val="00446EBA"/>
    <w:rsid w:val="004C0531"/>
    <w:rsid w:val="004D1D2C"/>
    <w:rsid w:val="004D3EFC"/>
    <w:rsid w:val="00522A84"/>
    <w:rsid w:val="00522DF4"/>
    <w:rsid w:val="00523D7A"/>
    <w:rsid w:val="00562B18"/>
    <w:rsid w:val="00566793"/>
    <w:rsid w:val="005778F1"/>
    <w:rsid w:val="005854B0"/>
    <w:rsid w:val="0058608B"/>
    <w:rsid w:val="005F0CF0"/>
    <w:rsid w:val="00603CA1"/>
    <w:rsid w:val="00606B7A"/>
    <w:rsid w:val="00627C95"/>
    <w:rsid w:val="0064095B"/>
    <w:rsid w:val="00652DA9"/>
    <w:rsid w:val="006B099D"/>
    <w:rsid w:val="006B700F"/>
    <w:rsid w:val="006D00ED"/>
    <w:rsid w:val="006D496D"/>
    <w:rsid w:val="00701AAB"/>
    <w:rsid w:val="007069F8"/>
    <w:rsid w:val="007544D7"/>
    <w:rsid w:val="007E58A0"/>
    <w:rsid w:val="007E60BB"/>
    <w:rsid w:val="0080354E"/>
    <w:rsid w:val="0080559E"/>
    <w:rsid w:val="008374B5"/>
    <w:rsid w:val="008B53DA"/>
    <w:rsid w:val="008E739D"/>
    <w:rsid w:val="00927A97"/>
    <w:rsid w:val="00932900"/>
    <w:rsid w:val="00935BEA"/>
    <w:rsid w:val="0094080C"/>
    <w:rsid w:val="00940A8B"/>
    <w:rsid w:val="00945FEB"/>
    <w:rsid w:val="00977424"/>
    <w:rsid w:val="0097766C"/>
    <w:rsid w:val="009D3EF2"/>
    <w:rsid w:val="00A022FC"/>
    <w:rsid w:val="00A12DE0"/>
    <w:rsid w:val="00A24441"/>
    <w:rsid w:val="00AA1A83"/>
    <w:rsid w:val="00AC3AE0"/>
    <w:rsid w:val="00AC3B69"/>
    <w:rsid w:val="00B44115"/>
    <w:rsid w:val="00B5161D"/>
    <w:rsid w:val="00B6757D"/>
    <w:rsid w:val="00B81220"/>
    <w:rsid w:val="00BC4EC7"/>
    <w:rsid w:val="00BD434C"/>
    <w:rsid w:val="00BF0129"/>
    <w:rsid w:val="00BF04C0"/>
    <w:rsid w:val="00C356E6"/>
    <w:rsid w:val="00CE322B"/>
    <w:rsid w:val="00D53998"/>
    <w:rsid w:val="00D54FDB"/>
    <w:rsid w:val="00D74771"/>
    <w:rsid w:val="00DB052C"/>
    <w:rsid w:val="00E144F1"/>
    <w:rsid w:val="00E354F8"/>
    <w:rsid w:val="00E926BD"/>
    <w:rsid w:val="00EC1481"/>
    <w:rsid w:val="00F56D01"/>
    <w:rsid w:val="00F63FF8"/>
    <w:rsid w:val="00FA062D"/>
    <w:rsid w:val="00FB4E4E"/>
    <w:rsid w:val="00FD336D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F7DC24A"/>
  <w15:chartTrackingRefBased/>
  <w15:docId w15:val="{4258AE3B-7A53-4FF5-AF71-89D0DCD6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iCs/>
      <w:sz w:val="1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0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BalloonText">
    <w:name w:val="Balloon Text"/>
    <w:basedOn w:val="Normal"/>
    <w:semiHidden/>
    <w:rsid w:val="00940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0354E"/>
    <w:rPr>
      <w:i/>
      <w:iCs/>
      <w:sz w:val="16"/>
      <w:szCs w:val="24"/>
    </w:rPr>
  </w:style>
  <w:style w:type="character" w:customStyle="1" w:styleId="Heading2Char">
    <w:name w:val="Heading 2 Char"/>
    <w:link w:val="Heading2"/>
    <w:rsid w:val="0080354E"/>
    <w:rPr>
      <w:b/>
      <w:bCs/>
      <w:szCs w:val="24"/>
    </w:rPr>
  </w:style>
  <w:style w:type="character" w:customStyle="1" w:styleId="TitleChar">
    <w:name w:val="Title Char"/>
    <w:link w:val="Title"/>
    <w:rsid w:val="0080354E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0A330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A33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330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330C"/>
    <w:rPr>
      <w:sz w:val="24"/>
      <w:szCs w:val="24"/>
    </w:rPr>
  </w:style>
  <w:style w:type="paragraph" w:customStyle="1" w:styleId="sgoutline">
    <w:name w:val="sg outline"/>
    <w:basedOn w:val="Normal"/>
    <w:rsid w:val="00024951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AE8D-0EAD-4940-B88E-9C7B868D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993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BESSEMER BOARD OF EDUCATION</vt:lpstr>
    </vt:vector>
  </TitlesOfParts>
  <Company>bboe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BESSEMER BOARD OF EDUCATION</dc:title>
  <dc:subject/>
  <dc:creator>CATRINA Williams</dc:creator>
  <cp:keywords/>
  <cp:lastModifiedBy>lwright</cp:lastModifiedBy>
  <cp:revision>6</cp:revision>
  <cp:lastPrinted>2020-03-13T15:46:00Z</cp:lastPrinted>
  <dcterms:created xsi:type="dcterms:W3CDTF">2020-03-13T15:27:00Z</dcterms:created>
  <dcterms:modified xsi:type="dcterms:W3CDTF">2020-03-13T16:42:00Z</dcterms:modified>
</cp:coreProperties>
</file>